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77C2" w14:textId="77777777" w:rsidR="00FB0040" w:rsidRDefault="00FB0040">
      <w:pPr>
        <w:rPr>
          <w:rFonts w:ascii="Century Gothic" w:hAnsi="Century Gothic" w:cs="Arial"/>
          <w:b/>
          <w:sz w:val="32"/>
          <w:szCs w:val="32"/>
        </w:rPr>
      </w:pPr>
    </w:p>
    <w:p w14:paraId="04F639E7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>Volunteer Job Description</w:t>
      </w:r>
    </w:p>
    <w:p w14:paraId="75180006" w14:textId="77777777" w:rsidR="004E5D8F" w:rsidRPr="00FE7562" w:rsidRDefault="004E5D8F">
      <w:pPr>
        <w:rPr>
          <w:rFonts w:ascii="Century Gothic" w:hAnsi="Century Gothic" w:cs="Arial"/>
          <w:sz w:val="28"/>
          <w:szCs w:val="28"/>
        </w:rPr>
      </w:pPr>
    </w:p>
    <w:p w14:paraId="34C5CD5B" w14:textId="77777777" w:rsidR="004E5D8F" w:rsidRPr="00316E29" w:rsidRDefault="004E5D8F">
      <w:pPr>
        <w:rPr>
          <w:rFonts w:ascii="Century Gothic" w:hAnsi="Century Gothic" w:cs="Arial"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Title: </w:t>
      </w:r>
      <w:r w:rsidR="00AD7667" w:rsidRPr="00316E29">
        <w:rPr>
          <w:rFonts w:ascii="Century Gothic" w:hAnsi="Century Gothic" w:cs="Arial"/>
          <w:b/>
          <w:sz w:val="28"/>
          <w:szCs w:val="28"/>
        </w:rPr>
        <w:t xml:space="preserve">Kitten Foster </w:t>
      </w:r>
      <w:r w:rsidR="001E5537" w:rsidRPr="00316E29">
        <w:rPr>
          <w:rFonts w:ascii="Century Gothic" w:hAnsi="Century Gothic" w:cs="Arial"/>
          <w:b/>
          <w:sz w:val="28"/>
          <w:szCs w:val="28"/>
        </w:rPr>
        <w:t>Coordinator</w:t>
      </w:r>
      <w:r w:rsidR="00253BF5" w:rsidRPr="00316E29">
        <w:rPr>
          <w:rFonts w:ascii="Century Gothic" w:hAnsi="Century Gothic" w:cs="Arial"/>
          <w:b/>
          <w:sz w:val="28"/>
          <w:szCs w:val="28"/>
        </w:rPr>
        <w:t xml:space="preserve"> – Kitten Foster Program</w:t>
      </w:r>
    </w:p>
    <w:p w14:paraId="2363FA8C" w14:textId="77777777" w:rsidR="004E5D8F" w:rsidRPr="00FE7562" w:rsidRDefault="004E5D8F">
      <w:pPr>
        <w:rPr>
          <w:rFonts w:ascii="Century Gothic" w:hAnsi="Century Gothic" w:cs="Arial"/>
          <w:b/>
          <w:sz w:val="28"/>
          <w:szCs w:val="28"/>
        </w:rPr>
      </w:pPr>
    </w:p>
    <w:p w14:paraId="4D8F8235" w14:textId="56A51EE6" w:rsidR="004E5D8F" w:rsidRPr="00F35798" w:rsidRDefault="004E5D8F">
      <w:pPr>
        <w:rPr>
          <w:rFonts w:ascii="Century Gothic" w:hAnsi="Century Gothic" w:cs="Arial"/>
        </w:rPr>
      </w:pPr>
      <w:r w:rsidRPr="00316E29">
        <w:rPr>
          <w:rFonts w:ascii="Century Gothic" w:hAnsi="Century Gothic" w:cs="Arial"/>
          <w:b/>
          <w:sz w:val="28"/>
          <w:szCs w:val="28"/>
        </w:rPr>
        <w:t>Reports to:</w:t>
      </w:r>
      <w:r w:rsidRPr="00F35798">
        <w:rPr>
          <w:rFonts w:ascii="Century Gothic" w:hAnsi="Century Gothic" w:cs="Arial"/>
          <w:b/>
          <w:sz w:val="32"/>
        </w:rPr>
        <w:t xml:space="preserve"> </w:t>
      </w:r>
      <w:r w:rsidR="00FD4B86">
        <w:rPr>
          <w:rFonts w:ascii="Century Gothic" w:hAnsi="Century Gothic" w:cs="Arial"/>
          <w:sz w:val="22"/>
          <w:szCs w:val="22"/>
          <w:highlight w:val="yellow"/>
        </w:rPr>
        <w:t xml:space="preserve">Fill in appropriately </w:t>
      </w:r>
    </w:p>
    <w:p w14:paraId="158311AF" w14:textId="77777777" w:rsidR="004E5D8F" w:rsidRPr="00FE7562" w:rsidRDefault="004E5D8F">
      <w:pPr>
        <w:rPr>
          <w:rFonts w:ascii="Century Gothic" w:hAnsi="Century Gothic" w:cs="Arial"/>
          <w:b/>
          <w:sz w:val="28"/>
          <w:szCs w:val="28"/>
        </w:rPr>
      </w:pPr>
    </w:p>
    <w:p w14:paraId="604A25AA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Purpose of Position:  </w:t>
      </w:r>
    </w:p>
    <w:p w14:paraId="1793C25A" w14:textId="30C42435" w:rsidR="004E5D8F" w:rsidRPr="00F35798" w:rsidRDefault="00AD7667" w:rsidP="004E5D8F">
      <w:p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Coordinate foster program</w:t>
      </w:r>
      <w:r w:rsidR="00FB0040">
        <w:rPr>
          <w:rFonts w:ascii="Century Gothic" w:hAnsi="Century Gothic" w:cs="Arial"/>
          <w:sz w:val="22"/>
          <w:szCs w:val="22"/>
        </w:rPr>
        <w:t xml:space="preserve"> and be point person for other </w:t>
      </w:r>
      <w:r w:rsidRPr="00F35798">
        <w:rPr>
          <w:rFonts w:ascii="Century Gothic" w:hAnsi="Century Gothic" w:cs="Arial"/>
          <w:sz w:val="22"/>
          <w:szCs w:val="22"/>
        </w:rPr>
        <w:t>volun</w:t>
      </w:r>
      <w:r w:rsidR="00A22A0B">
        <w:rPr>
          <w:rFonts w:ascii="Century Gothic" w:hAnsi="Century Gothic" w:cs="Arial"/>
          <w:sz w:val="22"/>
          <w:szCs w:val="22"/>
        </w:rPr>
        <w:t>teers who are assisting</w:t>
      </w:r>
      <w:r w:rsidR="00A51B05">
        <w:rPr>
          <w:rFonts w:ascii="Century Gothic" w:hAnsi="Century Gothic" w:cs="Arial"/>
          <w:sz w:val="22"/>
          <w:szCs w:val="22"/>
        </w:rPr>
        <w:t xml:space="preserve"> the foster</w:t>
      </w:r>
      <w:r w:rsidR="00A22A0B">
        <w:rPr>
          <w:rFonts w:ascii="Century Gothic" w:hAnsi="Century Gothic" w:cs="Arial"/>
          <w:sz w:val="22"/>
          <w:szCs w:val="22"/>
        </w:rPr>
        <w:t xml:space="preserve"> program</w:t>
      </w:r>
      <w:r w:rsidR="00B320A4">
        <w:rPr>
          <w:rFonts w:ascii="Century Gothic" w:hAnsi="Century Gothic" w:cs="Arial"/>
          <w:sz w:val="22"/>
          <w:szCs w:val="22"/>
        </w:rPr>
        <w:t>.</w:t>
      </w:r>
      <w:bookmarkStart w:id="0" w:name="_GoBack"/>
      <w:bookmarkEnd w:id="0"/>
    </w:p>
    <w:p w14:paraId="1A93B723" w14:textId="77777777" w:rsidR="004E5D8F" w:rsidRPr="00FE7562" w:rsidRDefault="004E5D8F">
      <w:pPr>
        <w:ind w:left="360"/>
        <w:rPr>
          <w:rFonts w:ascii="Century Gothic" w:hAnsi="Century Gothic" w:cs="Arial"/>
          <w:b/>
          <w:sz w:val="28"/>
          <w:szCs w:val="28"/>
        </w:rPr>
      </w:pPr>
    </w:p>
    <w:p w14:paraId="2FE57549" w14:textId="77777777" w:rsidR="004E5D8F" w:rsidRPr="00316E29" w:rsidRDefault="004E5D8F">
      <w:pPr>
        <w:outlineLvl w:val="0"/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Duties and Responsibilities: </w:t>
      </w:r>
    </w:p>
    <w:p w14:paraId="44D8218A" w14:textId="1111147C" w:rsidR="00AD7667" w:rsidRPr="00F35798" w:rsidRDefault="00A22A0B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Update and maintain foster guidelines </w:t>
      </w:r>
    </w:p>
    <w:p w14:paraId="2C0C068E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Distribute kitten list as needed</w:t>
      </w:r>
    </w:p>
    <w:p w14:paraId="64644143" w14:textId="1F4999F4" w:rsidR="00AD7667" w:rsidRPr="00A22A0B" w:rsidRDefault="00A51B05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Update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Google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sheet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</w:t>
      </w:r>
      <w:r w:rsidR="00DD3A14" w:rsidRPr="00F35798">
        <w:rPr>
          <w:rFonts w:ascii="Century Gothic" w:hAnsi="Century Gothic" w:cs="Arial"/>
          <w:sz w:val="22"/>
          <w:szCs w:val="22"/>
        </w:rPr>
        <w:t xml:space="preserve">of foster parents </w:t>
      </w:r>
    </w:p>
    <w:p w14:paraId="2CD1AC2D" w14:textId="5CD11B00" w:rsidR="00A22A0B" w:rsidRPr="00A22A0B" w:rsidRDefault="00A22A0B" w:rsidP="00A22A0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Serve as the foster program point of contact</w:t>
      </w:r>
    </w:p>
    <w:p w14:paraId="752892B6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Answer e-mails within 24 hours</w:t>
      </w:r>
      <w:r w:rsidR="00DD3A14" w:rsidRPr="00F35798">
        <w:rPr>
          <w:rFonts w:ascii="Century Gothic" w:hAnsi="Century Gothic" w:cs="Arial"/>
          <w:sz w:val="22"/>
          <w:szCs w:val="22"/>
        </w:rPr>
        <w:t>, answer calls same day</w:t>
      </w:r>
    </w:p>
    <w:p w14:paraId="3091351F" w14:textId="76C687DB" w:rsidR="00AD7667" w:rsidRPr="00A22A0B" w:rsidRDefault="0072772D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Schedule and manage staff and volunteer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meetings and activities</w:t>
      </w:r>
    </w:p>
    <w:p w14:paraId="699078CC" w14:textId="70039DB7" w:rsidR="00A22A0B" w:rsidRPr="00A22A0B" w:rsidRDefault="00A22A0B" w:rsidP="00A22A0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 xml:space="preserve">Attend </w:t>
      </w:r>
      <w:r>
        <w:rPr>
          <w:rFonts w:ascii="Century Gothic" w:hAnsi="Century Gothic" w:cs="Arial"/>
          <w:sz w:val="22"/>
          <w:szCs w:val="22"/>
        </w:rPr>
        <w:t xml:space="preserve">staff/volunteer </w:t>
      </w:r>
      <w:r w:rsidRPr="00F35798">
        <w:rPr>
          <w:rFonts w:ascii="Century Gothic" w:hAnsi="Century Gothic" w:cs="Arial"/>
          <w:sz w:val="22"/>
          <w:szCs w:val="22"/>
        </w:rPr>
        <w:t>meeting</w:t>
      </w:r>
      <w:r>
        <w:rPr>
          <w:rFonts w:ascii="Century Gothic" w:hAnsi="Century Gothic" w:cs="Arial"/>
          <w:sz w:val="22"/>
          <w:szCs w:val="22"/>
        </w:rPr>
        <w:t>s pertaining to</w:t>
      </w:r>
      <w:r w:rsidRPr="00F35798">
        <w:rPr>
          <w:rFonts w:ascii="Century Gothic" w:hAnsi="Century Gothic" w:cs="Arial"/>
          <w:sz w:val="22"/>
          <w:szCs w:val="22"/>
        </w:rPr>
        <w:t xml:space="preserve"> foster program</w:t>
      </w:r>
    </w:p>
    <w:p w14:paraId="4DAFBA68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Plan and execute fundraisers to support the program</w:t>
      </w:r>
    </w:p>
    <w:p w14:paraId="698F00F2" w14:textId="73C73725" w:rsidR="00AD7667" w:rsidRPr="00A22A0B" w:rsidRDefault="00217D9B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Train and assist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other</w:t>
      </w:r>
      <w:r>
        <w:rPr>
          <w:rFonts w:ascii="Century Gothic" w:hAnsi="Century Gothic" w:cs="Arial"/>
          <w:sz w:val="22"/>
          <w:szCs w:val="22"/>
        </w:rPr>
        <w:t xml:space="preserve"> program</w:t>
      </w:r>
      <w:r w:rsidR="00AD7667" w:rsidRPr="00F35798">
        <w:rPr>
          <w:rFonts w:ascii="Century Gothic" w:hAnsi="Century Gothic" w:cs="Arial"/>
          <w:sz w:val="22"/>
          <w:szCs w:val="22"/>
        </w:rPr>
        <w:t xml:space="preserve"> volunteers</w:t>
      </w:r>
    </w:p>
    <w:p w14:paraId="3E9B0139" w14:textId="55D8DA9D" w:rsidR="00A22A0B" w:rsidRPr="00A22A0B" w:rsidRDefault="00217D9B" w:rsidP="00A22A0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Support</w:t>
      </w:r>
      <w:r w:rsidR="00A22A0B">
        <w:rPr>
          <w:rFonts w:ascii="Century Gothic" w:hAnsi="Century Gothic" w:cs="Arial"/>
          <w:sz w:val="22"/>
          <w:szCs w:val="22"/>
        </w:rPr>
        <w:t xml:space="preserve"> foster parents </w:t>
      </w:r>
      <w:r>
        <w:rPr>
          <w:rFonts w:ascii="Century Gothic" w:hAnsi="Century Gothic" w:cs="Arial"/>
          <w:sz w:val="22"/>
          <w:szCs w:val="22"/>
        </w:rPr>
        <w:t xml:space="preserve">during </w:t>
      </w:r>
      <w:r w:rsidR="00A22A0B">
        <w:rPr>
          <w:rFonts w:ascii="Century Gothic" w:hAnsi="Century Gothic" w:cs="Arial"/>
          <w:sz w:val="22"/>
          <w:szCs w:val="22"/>
        </w:rPr>
        <w:t xml:space="preserve">difficult circumstances (like illness/death) </w:t>
      </w:r>
    </w:p>
    <w:p w14:paraId="3A0DA75A" w14:textId="288A3556" w:rsidR="00A22A0B" w:rsidRPr="00A22A0B" w:rsidRDefault="00A22A0B" w:rsidP="00A22A0B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Act as mentor for assigned foster parents</w:t>
      </w:r>
    </w:p>
    <w:p w14:paraId="3B767CB3" w14:textId="77777777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Go into shelter 2-3 times a week to go through paperwork</w:t>
      </w:r>
    </w:p>
    <w:p w14:paraId="07740830" w14:textId="61A058F1" w:rsidR="00AD7667" w:rsidRPr="00F35798" w:rsidRDefault="00AD7667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Create partnership</w:t>
      </w:r>
      <w:r w:rsidR="00A22A0B">
        <w:rPr>
          <w:rFonts w:ascii="Century Gothic" w:hAnsi="Century Gothic" w:cs="Arial"/>
          <w:sz w:val="22"/>
          <w:szCs w:val="22"/>
        </w:rPr>
        <w:t>s and work closely with shelter</w:t>
      </w:r>
      <w:r w:rsidRPr="00F35798">
        <w:rPr>
          <w:rFonts w:ascii="Century Gothic" w:hAnsi="Century Gothic" w:cs="Arial"/>
          <w:sz w:val="22"/>
          <w:szCs w:val="22"/>
        </w:rPr>
        <w:t xml:space="preserve"> partners/rescues</w:t>
      </w:r>
    </w:p>
    <w:p w14:paraId="096ADF0D" w14:textId="75A2ABFF" w:rsidR="00AD7667" w:rsidRPr="00F35798" w:rsidRDefault="00A22A0B" w:rsidP="00AD7667">
      <w:pPr>
        <w:numPr>
          <w:ilvl w:val="0"/>
          <w:numId w:val="13"/>
        </w:numPr>
        <w:outlineLvl w:val="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Track all foster program data </w:t>
      </w:r>
    </w:p>
    <w:p w14:paraId="63FB9F62" w14:textId="77777777" w:rsidR="00DD3A14" w:rsidRPr="00FE7562" w:rsidRDefault="00DD3A14">
      <w:pPr>
        <w:rPr>
          <w:rFonts w:ascii="Century Gothic" w:hAnsi="Century Gothic" w:cs="Arial"/>
          <w:b/>
          <w:sz w:val="28"/>
          <w:szCs w:val="28"/>
        </w:rPr>
      </w:pPr>
    </w:p>
    <w:p w14:paraId="471E4C24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>Qualifications:</w:t>
      </w:r>
    </w:p>
    <w:p w14:paraId="705BDD3D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Extensive kitten knowledge</w:t>
      </w:r>
    </w:p>
    <w:p w14:paraId="0F43570A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Organized and timely</w:t>
      </w:r>
    </w:p>
    <w:p w14:paraId="256EC113" w14:textId="77777777" w:rsidR="00DD3A14" w:rsidRPr="00F35798" w:rsidRDefault="00DD3A14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Personable</w:t>
      </w:r>
    </w:p>
    <w:p w14:paraId="24F1B059" w14:textId="3EB4035D" w:rsidR="00DD3A14" w:rsidRPr="00F35798" w:rsidRDefault="00A22A0B" w:rsidP="00DD3A14">
      <w:pPr>
        <w:numPr>
          <w:ilvl w:val="0"/>
          <w:numId w:val="17"/>
        </w:num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Proven ability to multi-task </w:t>
      </w:r>
    </w:p>
    <w:p w14:paraId="670713E1" w14:textId="77777777" w:rsidR="00AA3F05" w:rsidRPr="00FE7562" w:rsidRDefault="00AA3F05" w:rsidP="00AA3F05">
      <w:pPr>
        <w:ind w:left="720"/>
        <w:rPr>
          <w:rFonts w:ascii="Century Gothic" w:hAnsi="Century Gothic" w:cs="Arial"/>
          <w:sz w:val="28"/>
          <w:szCs w:val="28"/>
        </w:rPr>
      </w:pPr>
    </w:p>
    <w:p w14:paraId="15929EDE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Training Requirements: </w:t>
      </w:r>
    </w:p>
    <w:p w14:paraId="34E5755A" w14:textId="4A15400E" w:rsidR="004E5D8F" w:rsidRPr="00F35798" w:rsidRDefault="0072772D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General volunteer o</w:t>
      </w:r>
      <w:r w:rsidR="00F2693C" w:rsidRPr="00F35798">
        <w:rPr>
          <w:rFonts w:ascii="Century Gothic" w:hAnsi="Century Gothic" w:cs="Arial"/>
          <w:sz w:val="22"/>
          <w:szCs w:val="22"/>
        </w:rPr>
        <w:t>rientation</w:t>
      </w:r>
    </w:p>
    <w:p w14:paraId="61D3DB34" w14:textId="02166B89" w:rsidR="00F2693C" w:rsidRPr="00F35798" w:rsidRDefault="00712099" w:rsidP="00F2693C">
      <w:pPr>
        <w:numPr>
          <w:ilvl w:val="0"/>
          <w:numId w:val="16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Fostered kittens for</w:t>
      </w:r>
      <w:r w:rsidR="008A226A">
        <w:rPr>
          <w:rFonts w:ascii="Century Gothic" w:hAnsi="Century Gothic" w:cs="Arial"/>
          <w:sz w:val="22"/>
          <w:szCs w:val="22"/>
        </w:rPr>
        <w:t xml:space="preserve"> at least one</w:t>
      </w:r>
      <w:r w:rsidR="00DD3A14" w:rsidRPr="00F35798">
        <w:rPr>
          <w:rFonts w:ascii="Century Gothic" w:hAnsi="Century Gothic" w:cs="Arial"/>
          <w:sz w:val="22"/>
          <w:szCs w:val="22"/>
        </w:rPr>
        <w:t xml:space="preserve"> year</w:t>
      </w:r>
      <w:r w:rsidR="008A226A">
        <w:rPr>
          <w:rFonts w:ascii="Century Gothic" w:hAnsi="Century Gothic" w:cs="Arial"/>
          <w:sz w:val="22"/>
          <w:szCs w:val="22"/>
        </w:rPr>
        <w:t xml:space="preserve">. Experienced with different types of foster groups and/or circumstances. </w:t>
      </w:r>
    </w:p>
    <w:p w14:paraId="178D4E1B" w14:textId="77777777" w:rsidR="00F2693C" w:rsidRPr="00FE7562" w:rsidRDefault="00F2693C" w:rsidP="00DD3A14">
      <w:pPr>
        <w:ind w:left="720"/>
        <w:rPr>
          <w:rFonts w:ascii="Century Gothic" w:hAnsi="Century Gothic" w:cs="Arial"/>
          <w:sz w:val="28"/>
          <w:szCs w:val="28"/>
        </w:rPr>
      </w:pPr>
    </w:p>
    <w:p w14:paraId="22FA3116" w14:textId="77777777" w:rsidR="004E5D8F" w:rsidRPr="00316E29" w:rsidRDefault="004E5D8F">
      <w:pPr>
        <w:rPr>
          <w:rFonts w:ascii="Century Gothic" w:hAnsi="Century Gothic" w:cs="Arial"/>
          <w:b/>
          <w:sz w:val="28"/>
          <w:szCs w:val="28"/>
        </w:rPr>
      </w:pPr>
      <w:r w:rsidRPr="00316E29">
        <w:rPr>
          <w:rFonts w:ascii="Century Gothic" w:hAnsi="Century Gothic" w:cs="Arial"/>
          <w:b/>
          <w:sz w:val="28"/>
          <w:szCs w:val="28"/>
        </w:rPr>
        <w:t xml:space="preserve">Time Commitment: </w:t>
      </w:r>
    </w:p>
    <w:p w14:paraId="7339D335" w14:textId="77777777" w:rsidR="009F4C47" w:rsidRPr="008A226A" w:rsidRDefault="00DD3A14" w:rsidP="008A226A">
      <w:pPr>
        <w:pStyle w:val="ListParagraph"/>
        <w:numPr>
          <w:ilvl w:val="0"/>
          <w:numId w:val="18"/>
        </w:numPr>
        <w:rPr>
          <w:rFonts w:ascii="Century Gothic" w:hAnsi="Century Gothic" w:cs="Arial"/>
          <w:sz w:val="22"/>
          <w:szCs w:val="22"/>
        </w:rPr>
      </w:pPr>
      <w:r w:rsidRPr="008A226A">
        <w:rPr>
          <w:rFonts w:ascii="Century Gothic" w:hAnsi="Century Gothic" w:cs="Arial"/>
          <w:sz w:val="22"/>
          <w:szCs w:val="22"/>
        </w:rPr>
        <w:t>10-20</w:t>
      </w:r>
      <w:r w:rsidR="00DC650D" w:rsidRPr="008A226A">
        <w:rPr>
          <w:rFonts w:ascii="Century Gothic" w:hAnsi="Century Gothic" w:cs="Arial"/>
          <w:sz w:val="22"/>
          <w:szCs w:val="22"/>
        </w:rPr>
        <w:t xml:space="preserve"> hours a week depending on need</w:t>
      </w:r>
    </w:p>
    <w:p w14:paraId="0C689DA1" w14:textId="77777777" w:rsidR="002B4FC6" w:rsidRPr="00FE7562" w:rsidRDefault="002B4FC6">
      <w:pPr>
        <w:rPr>
          <w:rFonts w:ascii="Century Gothic" w:hAnsi="Century Gothic" w:cs="Arial"/>
          <w:sz w:val="28"/>
          <w:szCs w:val="28"/>
        </w:rPr>
      </w:pPr>
    </w:p>
    <w:p w14:paraId="2473E941" w14:textId="5EF92859" w:rsidR="004E5D8F" w:rsidRPr="00A22A0B" w:rsidRDefault="004E5D8F">
      <w:pPr>
        <w:rPr>
          <w:rFonts w:ascii="Century Gothic" w:hAnsi="Century Gothic" w:cs="Arial"/>
          <w:b/>
          <w:sz w:val="28"/>
          <w:szCs w:val="28"/>
        </w:rPr>
      </w:pPr>
      <w:r w:rsidRPr="00A22A0B">
        <w:rPr>
          <w:rFonts w:ascii="Century Gothic" w:hAnsi="Century Gothic" w:cs="Arial"/>
          <w:b/>
          <w:sz w:val="28"/>
          <w:szCs w:val="28"/>
        </w:rPr>
        <w:t>Volunteer</w:t>
      </w:r>
      <w:r w:rsidR="007B4B10">
        <w:rPr>
          <w:rFonts w:ascii="Century Gothic" w:hAnsi="Century Gothic" w:cs="Arial"/>
          <w:b/>
          <w:sz w:val="28"/>
          <w:szCs w:val="28"/>
        </w:rPr>
        <w:t xml:space="preserve"> Benefits</w:t>
      </w:r>
      <w:r w:rsidRPr="00A22A0B">
        <w:rPr>
          <w:rFonts w:ascii="Century Gothic" w:hAnsi="Century Gothic" w:cs="Arial"/>
          <w:b/>
          <w:sz w:val="28"/>
          <w:szCs w:val="28"/>
        </w:rPr>
        <w:t xml:space="preserve">: </w:t>
      </w:r>
    </w:p>
    <w:p w14:paraId="53543BE0" w14:textId="1A80A2BC" w:rsidR="00DD3A14" w:rsidRPr="00A22A0B" w:rsidRDefault="00DD3A14" w:rsidP="00A22A0B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Meet</w:t>
      </w:r>
      <w:r w:rsidR="00A22A0B">
        <w:rPr>
          <w:rFonts w:ascii="Century Gothic" w:hAnsi="Century Gothic" w:cs="Arial"/>
          <w:sz w:val="22"/>
          <w:szCs w:val="22"/>
        </w:rPr>
        <w:t>ing</w:t>
      </w:r>
      <w:r w:rsidRPr="00F35798">
        <w:rPr>
          <w:rFonts w:ascii="Century Gothic" w:hAnsi="Century Gothic" w:cs="Arial"/>
          <w:sz w:val="22"/>
          <w:szCs w:val="22"/>
        </w:rPr>
        <w:t xml:space="preserve"> wonderful people </w:t>
      </w:r>
    </w:p>
    <w:p w14:paraId="6189E5AD" w14:textId="2DC53D77" w:rsidR="00DD3A14" w:rsidRPr="00F35798" w:rsidRDefault="00FB0040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M</w:t>
      </w:r>
      <w:r w:rsidR="00A22A0B">
        <w:rPr>
          <w:rFonts w:ascii="Century Gothic" w:hAnsi="Century Gothic" w:cs="Arial"/>
          <w:sz w:val="22"/>
          <w:szCs w:val="22"/>
        </w:rPr>
        <w:t>aking</w:t>
      </w:r>
      <w:r w:rsidR="00DD3A14" w:rsidRPr="00F35798">
        <w:rPr>
          <w:rFonts w:ascii="Century Gothic" w:hAnsi="Century Gothic" w:cs="Arial"/>
          <w:sz w:val="22"/>
          <w:szCs w:val="22"/>
        </w:rPr>
        <w:t xml:space="preserve"> a difference in the community</w:t>
      </w:r>
    </w:p>
    <w:p w14:paraId="023D0DDF" w14:textId="77777777" w:rsidR="00DD3A14" w:rsidRPr="00F35798" w:rsidRDefault="00DD3A14" w:rsidP="00AA3F05">
      <w:pPr>
        <w:numPr>
          <w:ilvl w:val="0"/>
          <w:numId w:val="14"/>
        </w:numPr>
        <w:rPr>
          <w:rFonts w:ascii="Century Gothic" w:hAnsi="Century Gothic" w:cs="Arial"/>
          <w:sz w:val="22"/>
          <w:szCs w:val="22"/>
        </w:rPr>
      </w:pPr>
      <w:r w:rsidRPr="00F35798">
        <w:rPr>
          <w:rFonts w:ascii="Century Gothic" w:hAnsi="Century Gothic" w:cs="Arial"/>
          <w:sz w:val="22"/>
          <w:szCs w:val="22"/>
        </w:rPr>
        <w:t>Saving lives</w:t>
      </w:r>
    </w:p>
    <w:sectPr w:rsidR="00DD3A14" w:rsidRPr="00F35798" w:rsidSect="00FB0040">
      <w:head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D62B1" w14:textId="77777777" w:rsidR="00FB0040" w:rsidRDefault="00FB0040" w:rsidP="00FB0040">
      <w:r>
        <w:separator/>
      </w:r>
    </w:p>
  </w:endnote>
  <w:endnote w:type="continuationSeparator" w:id="0">
    <w:p w14:paraId="3569DB2C" w14:textId="77777777" w:rsidR="00FB0040" w:rsidRDefault="00FB0040" w:rsidP="00FB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D129A" w14:textId="77777777" w:rsidR="00FB0040" w:rsidRDefault="00FB0040" w:rsidP="00FB0040">
      <w:r>
        <w:separator/>
      </w:r>
    </w:p>
  </w:footnote>
  <w:footnote w:type="continuationSeparator" w:id="0">
    <w:p w14:paraId="3B0F67DE" w14:textId="77777777" w:rsidR="00FB0040" w:rsidRDefault="00FB0040" w:rsidP="00FB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2398" w14:textId="77777777" w:rsidR="00FB0040" w:rsidRPr="00FB0040" w:rsidRDefault="00FB0040" w:rsidP="00FB0040">
    <w:pPr>
      <w:pStyle w:val="Header"/>
      <w:jc w:val="cent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 xml:space="preserve">Your Logo Here </w:t>
    </w:r>
  </w:p>
  <w:p w14:paraId="0EBC57D6" w14:textId="77777777" w:rsidR="00FB0040" w:rsidRDefault="00FB0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26B223E3"/>
    <w:multiLevelType w:val="hybridMultilevel"/>
    <w:tmpl w:val="CF0EF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73C0A"/>
    <w:multiLevelType w:val="hybridMultilevel"/>
    <w:tmpl w:val="077A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D4AB6"/>
    <w:multiLevelType w:val="hybridMultilevel"/>
    <w:tmpl w:val="DEA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C0483"/>
    <w:multiLevelType w:val="hybridMultilevel"/>
    <w:tmpl w:val="AE4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534EB"/>
    <w:multiLevelType w:val="hybridMultilevel"/>
    <w:tmpl w:val="A12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021B3"/>
    <w:multiLevelType w:val="hybridMultilevel"/>
    <w:tmpl w:val="15F81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2486C"/>
    <w:multiLevelType w:val="hybridMultilevel"/>
    <w:tmpl w:val="36DC1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E1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3B53907"/>
    <w:multiLevelType w:val="hybridMultilevel"/>
    <w:tmpl w:val="1F600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23AF1"/>
    <w:multiLevelType w:val="hybridMultilevel"/>
    <w:tmpl w:val="169CB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2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4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5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7">
    <w:abstractNumId w:val="6"/>
    <w:lvlOverride w:ilvl="0">
      <w:startOverride w:val="9"/>
      <w:lvl w:ilvl="0">
        <w:start w:val="9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7"/>
    <w:lvlOverride w:ilvl="0">
      <w:startOverride w:val="10"/>
      <w:lvl w:ilvl="0">
        <w:start w:val="1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8"/>
  </w:num>
  <w:num w:numId="14">
    <w:abstractNumId w:val="16"/>
  </w:num>
  <w:num w:numId="15">
    <w:abstractNumId w:val="12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A9"/>
    <w:rsid w:val="00181121"/>
    <w:rsid w:val="001C4BA9"/>
    <w:rsid w:val="001E5537"/>
    <w:rsid w:val="00217D9B"/>
    <w:rsid w:val="00253BF5"/>
    <w:rsid w:val="002705A1"/>
    <w:rsid w:val="002911A9"/>
    <w:rsid w:val="002B4FC6"/>
    <w:rsid w:val="00316E29"/>
    <w:rsid w:val="003C1F3F"/>
    <w:rsid w:val="004E5D8F"/>
    <w:rsid w:val="00535954"/>
    <w:rsid w:val="00654AE7"/>
    <w:rsid w:val="006B12DC"/>
    <w:rsid w:val="00712099"/>
    <w:rsid w:val="0072772D"/>
    <w:rsid w:val="007B4B10"/>
    <w:rsid w:val="008A226A"/>
    <w:rsid w:val="008E7193"/>
    <w:rsid w:val="009F4C47"/>
    <w:rsid w:val="00A22A0B"/>
    <w:rsid w:val="00A45273"/>
    <w:rsid w:val="00A51B05"/>
    <w:rsid w:val="00AA3F05"/>
    <w:rsid w:val="00AD7667"/>
    <w:rsid w:val="00B320A4"/>
    <w:rsid w:val="00C47F2D"/>
    <w:rsid w:val="00C52BBF"/>
    <w:rsid w:val="00DC650D"/>
    <w:rsid w:val="00DD3A14"/>
    <w:rsid w:val="00EB1BCF"/>
    <w:rsid w:val="00F2693C"/>
    <w:rsid w:val="00F30D6B"/>
    <w:rsid w:val="00F35798"/>
    <w:rsid w:val="00FA4A9E"/>
    <w:rsid w:val="00FB0040"/>
    <w:rsid w:val="00FD4B86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3DB3B"/>
  <w15:chartTrackingRefBased/>
  <w15:docId w15:val="{0F49FEF4-7499-414C-89C1-370E5A56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0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40"/>
    <w:rPr>
      <w:sz w:val="24"/>
      <w:szCs w:val="24"/>
    </w:rPr>
  </w:style>
  <w:style w:type="paragraph" w:styleId="Footer">
    <w:name w:val="footer"/>
    <w:basedOn w:val="Normal"/>
    <w:link w:val="FooterChar"/>
    <w:rsid w:val="00FB0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B0040"/>
    <w:rPr>
      <w:sz w:val="24"/>
      <w:szCs w:val="24"/>
    </w:rPr>
  </w:style>
  <w:style w:type="character" w:styleId="CommentReference">
    <w:name w:val="annotation reference"/>
    <w:basedOn w:val="DefaultParagraphFont"/>
    <w:rsid w:val="00FB00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040"/>
  </w:style>
  <w:style w:type="paragraph" w:styleId="CommentSubject">
    <w:name w:val="annotation subject"/>
    <w:basedOn w:val="CommentText"/>
    <w:next w:val="CommentText"/>
    <w:link w:val="CommentSubjectChar"/>
    <w:rsid w:val="00FB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0040"/>
    <w:rPr>
      <w:b/>
      <w:bCs/>
    </w:rPr>
  </w:style>
  <w:style w:type="paragraph" w:styleId="BalloonText">
    <w:name w:val="Balloon Text"/>
    <w:basedOn w:val="Normal"/>
    <w:link w:val="BalloonTextChar"/>
    <w:rsid w:val="00FB0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00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Job Descriptions</vt:lpstr>
    </vt:vector>
  </TitlesOfParts>
  <Company>Cat Adoption Team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Job Descriptions</dc:title>
  <dc:subject/>
  <dc:creator>user</dc:creator>
  <cp:keywords/>
  <cp:lastModifiedBy>Kristi Brooks</cp:lastModifiedBy>
  <cp:revision>5</cp:revision>
  <cp:lastPrinted>2006-03-02T18:17:00Z</cp:lastPrinted>
  <dcterms:created xsi:type="dcterms:W3CDTF">2019-10-14T23:04:00Z</dcterms:created>
  <dcterms:modified xsi:type="dcterms:W3CDTF">2019-11-08T00:27:00Z</dcterms:modified>
</cp:coreProperties>
</file>